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2AE4" w14:textId="79102CA3" w:rsidR="00297212" w:rsidRDefault="00351716">
      <w:pPr>
        <w:spacing w:before="56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pict w14:anchorId="0067A7D3">
          <v:group id="_x0000_s1103" style="position:absolute;left:0;text-align:left;margin-left:413.2pt;margin-top:339.15pt;width:168.5pt;height:15.35pt;z-index:-251661312;mso-position-horizontal-relative:page" coordorigin="8264,6783" coordsize="3370,307">
            <v:shape id="_x0000_s1107" style="position:absolute;left:8282;top:6794;width:3341;height:0" coordorigin="8282,6794" coordsize="3341,0" path="m8282,6794r3341,e" filled="f" strokeweight=".58pt">
              <v:path arrowok="t"/>
            </v:shape>
            <v:shape id="_x0000_s1106" style="position:absolute;left:8270;top:6789;width:0;height:295" coordorigin="8270,6789" coordsize="0,295" path="m8270,6789r,295e" filled="f" strokeweight=".58pt">
              <v:path arrowok="t"/>
            </v:shape>
            <v:shape id="_x0000_s1105" style="position:absolute;left:8273;top:7079;width:3350;height:0" coordorigin="8273,7079" coordsize="3350,0" path="m8273,7079r3350,e" filled="f" strokeweight=".20497mm">
              <v:path arrowok="t"/>
            </v:shape>
            <v:shape id="_x0000_s1104" style="position:absolute;left:11628;top:6789;width:0;height:295" coordorigin="11628,6789" coordsize="0,295" path="m11628,6789r,295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p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li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cat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 xml:space="preserve">on 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or</w:t>
      </w:r>
      <w:r w:rsidR="008F6A74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 xml:space="preserve"> </w:t>
      </w:r>
      <w:r w:rsidR="008F6A74"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F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ee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Sc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hool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M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 w:rsidR="008F6A74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a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 w:rsidR="008F6A74"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 xml:space="preserve"> 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&amp; 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C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t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h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ng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="008F6A74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G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 w:rsidR="008F6A74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nt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2024</w:t>
      </w:r>
      <w:r w:rsidR="008F6A74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/</w:t>
      </w:r>
      <w:r w:rsidR="008F6A74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2025</w:t>
      </w:r>
    </w:p>
    <w:p w14:paraId="00033C68" w14:textId="77777777" w:rsidR="00297212" w:rsidRDefault="00297212">
      <w:pPr>
        <w:spacing w:before="14" w:line="240" w:lineRule="exact"/>
        <w:rPr>
          <w:sz w:val="24"/>
          <w:szCs w:val="24"/>
        </w:rPr>
      </w:pPr>
    </w:p>
    <w:p w14:paraId="17311183" w14:textId="77777777" w:rsidR="00297212" w:rsidRDefault="008F6A74">
      <w:pPr>
        <w:spacing w:before="29"/>
        <w:ind w:left="316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0799D1E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648D56FC" w14:textId="77777777" w:rsidR="00297212" w:rsidRDefault="008F6A74">
      <w:pPr>
        <w:ind w:left="316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£1</w:t>
      </w:r>
      <w:r>
        <w:rPr>
          <w:rFonts w:ascii="Arial" w:eastAsia="Arial" w:hAnsi="Arial" w:cs="Arial"/>
          <w:spacing w:val="-2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our ban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1D4EE3DB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76880805" w14:textId="77777777" w:rsidR="00297212" w:rsidRDefault="008F6A74">
      <w:pPr>
        <w:ind w:left="316" w:right="23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 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ai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dur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 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r.</w:t>
      </w:r>
    </w:p>
    <w:p w14:paraId="5BA8A23F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6F654398" w14:textId="77777777" w:rsidR="00297212" w:rsidRDefault="008F6A74">
      <w:pPr>
        <w:ind w:left="316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ur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82</w:t>
      </w:r>
      <w:r>
        <w:rPr>
          <w:rFonts w:ascii="Arial" w:eastAsia="Arial" w:hAnsi="Arial" w:cs="Arial"/>
          <w:b/>
          <w:spacing w:val="-2"/>
          <w:sz w:val="24"/>
          <w:szCs w:val="24"/>
        </w:rPr>
        <w:t>8</w:t>
      </w: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</w:p>
    <w:p w14:paraId="1ADF0FF6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7A742003" w14:textId="77777777" w:rsidR="00297212" w:rsidRDefault="008F6A7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 /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1"/>
          <w:sz w:val="24"/>
          <w:szCs w:val="24"/>
        </w:rPr>
        <w:t>ian</w:t>
      </w:r>
    </w:p>
    <w:p w14:paraId="53FD1683" w14:textId="77777777" w:rsidR="00297212" w:rsidRDefault="00297212">
      <w:pPr>
        <w:spacing w:before="6" w:line="280" w:lineRule="exact"/>
        <w:rPr>
          <w:sz w:val="28"/>
          <w:szCs w:val="28"/>
        </w:rPr>
      </w:pPr>
    </w:p>
    <w:p w14:paraId="2F559082" w14:textId="77777777" w:rsidR="00297212" w:rsidRDefault="00351716">
      <w:pPr>
        <w:spacing w:line="260" w:lineRule="exact"/>
        <w:ind w:left="316" w:right="301"/>
        <w:jc w:val="both"/>
        <w:rPr>
          <w:rFonts w:ascii="Arial" w:eastAsia="Arial" w:hAnsi="Arial" w:cs="Arial"/>
          <w:sz w:val="24"/>
          <w:szCs w:val="24"/>
        </w:rPr>
      </w:pPr>
      <w:r>
        <w:pict w14:anchorId="239E0765">
          <v:group id="_x0000_s1098" style="position:absolute;left:0;text-align:left;margin-left:125.35pt;margin-top:-.7pt;width:195.3pt;height:15.35pt;z-index:-251666432;mso-position-horizontal-relative:page" coordorigin="2507,-14" coordsize="3906,307">
            <v:shape id="_x0000_s1102" style="position:absolute;left:2522;top:-3;width:3881;height:0" coordorigin="2522,-3" coordsize="3881,0" path="m2522,-3r3881,e" filled="f" strokeweight=".58pt">
              <v:path arrowok="t"/>
            </v:shape>
            <v:shape id="_x0000_s1101" style="position:absolute;left:2513;top:-8;width:0;height:295" coordorigin="2513,-8" coordsize="0,295" path="m2513,-8r,296e" filled="f" strokeweight=".58pt">
              <v:path arrowok="t"/>
            </v:shape>
            <v:shape id="_x0000_s1100" style="position:absolute;left:6408;top:-8;width:0;height:295" coordorigin="6408,-8" coordsize="0,295" path="m6408,-8r,296e" filled="f" strokeweight=".20497mm">
              <v:path arrowok="t"/>
            </v:shape>
            <v:shape id="_x0000_s1099" style="position:absolute;left:2522;top:283;width:3881;height:0" coordorigin="2522,283" coordsize="3881,0" path="m2522,283r3881,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position w:val="-1"/>
          <w:sz w:val="24"/>
          <w:szCs w:val="24"/>
        </w:rPr>
        <w:t>Fi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position w:val="-1"/>
          <w:sz w:val="24"/>
          <w:szCs w:val="24"/>
        </w:rPr>
        <w:t>st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 xml:space="preserve">e                                                                                         </w:t>
      </w:r>
      <w:r w:rsidR="008F6A74"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ona</w:t>
      </w:r>
      <w:r w:rsidR="008F6A74">
        <w:rPr>
          <w:rFonts w:ascii="Arial" w:eastAsia="Arial" w:hAnsi="Arial" w:cs="Arial"/>
          <w:position w:val="-1"/>
          <w:sz w:val="24"/>
          <w:szCs w:val="24"/>
        </w:rPr>
        <w:t>l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 w:rsidR="008F6A74">
        <w:rPr>
          <w:rFonts w:ascii="Arial" w:eastAsia="Arial" w:hAnsi="Arial" w:cs="Arial"/>
          <w:position w:val="-1"/>
          <w:sz w:val="24"/>
          <w:szCs w:val="24"/>
        </w:rPr>
        <w:t>s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ra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position w:val="-1"/>
          <w:sz w:val="24"/>
          <w:szCs w:val="24"/>
        </w:rPr>
        <w:t>ce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Nu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ber</w:t>
      </w:r>
    </w:p>
    <w:p w14:paraId="00959ACE" w14:textId="77777777" w:rsidR="00297212" w:rsidRDefault="00297212">
      <w:pPr>
        <w:spacing w:before="11" w:line="260" w:lineRule="exact"/>
        <w:rPr>
          <w:sz w:val="26"/>
          <w:szCs w:val="26"/>
        </w:rPr>
      </w:pPr>
    </w:p>
    <w:p w14:paraId="06608092" w14:textId="77777777" w:rsidR="00297212" w:rsidRDefault="00351716">
      <w:pPr>
        <w:spacing w:before="29"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008E7AF3">
          <v:group id="_x0000_s1093" style="position:absolute;left:0;text-align:left;margin-left:125.2pt;margin-top:.75pt;width:195.5pt;height:15.35pt;z-index:-251665408;mso-position-horizontal-relative:page" coordorigin="2504,15" coordsize="3910,307">
            <v:shape id="_x0000_s1097" style="position:absolute;left:2522;top:26;width:3881;height:0" coordorigin="2522,26" coordsize="3881,0" path="m2522,26r3881,e" filled="f" strokeweight=".58pt">
              <v:path arrowok="t"/>
            </v:shape>
            <v:shape id="_x0000_s1096" style="position:absolute;left:2510;top:21;width:0;height:295" coordorigin="2510,21" coordsize="0,295" path="m2510,21r,296e" filled="f" strokeweight=".58pt">
              <v:path arrowok="t"/>
            </v:shape>
            <v:shape id="_x0000_s1095" style="position:absolute;left:2513;top:312;width:3890;height:0" coordorigin="2513,312" coordsize="3890,0" path="m2513,312r3890,e" filled="f" strokeweight=".58pt">
              <v:path arrowok="t"/>
            </v:shape>
            <v:shape id="_x0000_s1094" style="position:absolute;left:6408;top:21;width:0;height:295" coordorigin="6408,21" coordsize="0,295" path="m6408,21r,296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Su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3F310934" w14:textId="77777777" w:rsidR="00297212" w:rsidRDefault="00297212">
      <w:pPr>
        <w:spacing w:before="2" w:line="260" w:lineRule="exact"/>
        <w:rPr>
          <w:sz w:val="26"/>
          <w:szCs w:val="26"/>
        </w:rPr>
      </w:pPr>
    </w:p>
    <w:p w14:paraId="573ADCA6" w14:textId="77777777" w:rsidR="00297212" w:rsidRDefault="008F6A7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</w:p>
    <w:p w14:paraId="082FB535" w14:textId="77777777" w:rsidR="00297212" w:rsidRDefault="00297212">
      <w:pPr>
        <w:spacing w:before="6" w:line="280" w:lineRule="exact"/>
        <w:rPr>
          <w:sz w:val="28"/>
          <w:szCs w:val="28"/>
        </w:rPr>
      </w:pPr>
    </w:p>
    <w:p w14:paraId="2947711F" w14:textId="77777777" w:rsidR="00297212" w:rsidRDefault="00351716">
      <w:pPr>
        <w:spacing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750F6230">
          <v:group id="_x0000_s1088" style="position:absolute;left:0;text-align:left;margin-left:125.35pt;margin-top:-.7pt;width:195.3pt;height:15.35pt;z-index:-251663360;mso-position-horizontal-relative:page" coordorigin="2507,-14" coordsize="3906,307">
            <v:shape id="_x0000_s1092" style="position:absolute;left:2522;top:-3;width:3881;height:0" coordorigin="2522,-3" coordsize="3881,0" path="m2522,-3r3881,e" filled="f" strokeweight=".58pt">
              <v:path arrowok="t"/>
            </v:shape>
            <v:shape id="_x0000_s1091" style="position:absolute;left:2513;top:-8;width:0;height:295" coordorigin="2513,-8" coordsize="0,295" path="m2513,-8r,296e" filled="f" strokeweight=".58pt">
              <v:path arrowok="t"/>
            </v:shape>
            <v:shape id="_x0000_s1090" style="position:absolute;left:6408;top:-8;width:0;height:295" coordorigin="6408,-8" coordsize="0,295" path="m6408,-8r,296e" filled="f" strokeweight=".20497mm">
              <v:path arrowok="t"/>
            </v:shape>
            <v:shape id="_x0000_s1089" style="position:absolute;left:2522;top:283;width:3881;height:0" coordorigin="2522,283" coordsize="3881,0" path="m2522,283r3881,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position w:val="-1"/>
          <w:sz w:val="24"/>
          <w:szCs w:val="24"/>
        </w:rPr>
        <w:t>F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ir</w:t>
      </w:r>
      <w:r w:rsidR="008F6A74">
        <w:rPr>
          <w:rFonts w:ascii="Arial" w:eastAsia="Arial" w:hAnsi="Arial" w:cs="Arial"/>
          <w:position w:val="-1"/>
          <w:sz w:val="24"/>
          <w:szCs w:val="24"/>
        </w:rPr>
        <w:t>st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 xml:space="preserve">e                                                                                         </w:t>
      </w:r>
      <w:r w:rsidR="008F6A74"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ona</w:t>
      </w:r>
      <w:r w:rsidR="008F6A74">
        <w:rPr>
          <w:rFonts w:ascii="Arial" w:eastAsia="Arial" w:hAnsi="Arial" w:cs="Arial"/>
          <w:position w:val="-1"/>
          <w:sz w:val="24"/>
          <w:szCs w:val="24"/>
        </w:rPr>
        <w:t>l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 w:rsidR="008F6A74">
        <w:rPr>
          <w:rFonts w:ascii="Arial" w:eastAsia="Arial" w:hAnsi="Arial" w:cs="Arial"/>
          <w:position w:val="-1"/>
          <w:sz w:val="24"/>
          <w:szCs w:val="24"/>
        </w:rPr>
        <w:t>s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ra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position w:val="-1"/>
          <w:sz w:val="24"/>
          <w:szCs w:val="24"/>
        </w:rPr>
        <w:t>ce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Nu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ber</w:t>
      </w:r>
    </w:p>
    <w:p w14:paraId="34CB74F3" w14:textId="77777777" w:rsidR="00297212" w:rsidRDefault="00297212">
      <w:pPr>
        <w:spacing w:before="14" w:line="260" w:lineRule="exact"/>
        <w:rPr>
          <w:sz w:val="26"/>
          <w:szCs w:val="26"/>
        </w:rPr>
      </w:pPr>
    </w:p>
    <w:p w14:paraId="7C525B13" w14:textId="77777777" w:rsidR="00297212" w:rsidRDefault="00351716">
      <w:pPr>
        <w:spacing w:before="29"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6A36C831">
          <v:group id="_x0000_s1083" style="position:absolute;left:0;text-align:left;margin-left:125.2pt;margin-top:.75pt;width:195.5pt;height:15.35pt;z-index:-251662336;mso-position-horizontal-relative:page" coordorigin="2504,15" coordsize="3910,307">
            <v:shape id="_x0000_s1087" style="position:absolute;left:2522;top:26;width:3881;height:0" coordorigin="2522,26" coordsize="3881,0" path="m2522,26r3881,e" filled="f" strokeweight=".58pt">
              <v:path arrowok="t"/>
            </v:shape>
            <v:shape id="_x0000_s1086" style="position:absolute;left:2510;top:21;width:0;height:295" coordorigin="2510,21" coordsize="0,295" path="m2510,21r,296e" filled="f" strokeweight=".58pt">
              <v:path arrowok="t"/>
            </v:shape>
            <v:shape id="_x0000_s1085" style="position:absolute;left:2513;top:312;width:3890;height:0" coordorigin="2513,312" coordsize="3890,0" path="m2513,312r3890,e" filled="f" strokeweight=".20497mm">
              <v:path arrowok="t"/>
            </v:shape>
            <v:shape id="_x0000_s1084" style="position:absolute;left:6408;top:21;width:0;height:295" coordorigin="6408,21" coordsize="0,295" path="m6408,21r,296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Su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E7CEF12" w14:textId="77777777" w:rsidR="00297212" w:rsidRDefault="00297212">
      <w:pPr>
        <w:spacing w:before="19" w:line="240" w:lineRule="exact"/>
        <w:rPr>
          <w:sz w:val="24"/>
          <w:szCs w:val="24"/>
        </w:rPr>
      </w:pPr>
    </w:p>
    <w:p w14:paraId="19EC7975" w14:textId="77777777" w:rsidR="00297212" w:rsidRDefault="00351716">
      <w:pPr>
        <w:spacing w:before="34"/>
        <w:ind w:left="100"/>
        <w:rPr>
          <w:rFonts w:ascii="Arial" w:eastAsia="Arial" w:hAnsi="Arial" w:cs="Arial"/>
        </w:rPr>
      </w:pPr>
      <w:r>
        <w:pict w14:anchorId="52AAF5D0">
          <v:group id="_x0000_s1081" style="position:absolute;left:0;text-align:left;margin-left:474pt;margin-top:.85pt;width:18pt;height:18pt;z-index:-251651072;mso-position-horizontal-relative:page" coordorigin="9480,17" coordsize="360,360">
            <v:shape id="_x0000_s1082" style="position:absolute;left:9480;top:17;width:360;height:360" coordorigin="9480,17" coordsize="360,360" path="m9480,17r360,l9840,377r-360,l9480,17xe" filled="f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</w:rPr>
        <w:t>If</w:t>
      </w:r>
      <w:r w:rsidR="008F6A74">
        <w:rPr>
          <w:rFonts w:ascii="Arial" w:eastAsia="Arial" w:hAnsi="Arial" w:cs="Arial"/>
          <w:spacing w:val="3"/>
        </w:rPr>
        <w:t xml:space="preserve"> </w:t>
      </w:r>
      <w:r w:rsidR="008F6A74">
        <w:rPr>
          <w:rFonts w:ascii="Arial" w:eastAsia="Arial" w:hAnsi="Arial" w:cs="Arial"/>
          <w:spacing w:val="-6"/>
        </w:rPr>
        <w:t>y</w:t>
      </w:r>
      <w:r w:rsidR="008F6A74">
        <w:rPr>
          <w:rFonts w:ascii="Arial" w:eastAsia="Arial" w:hAnsi="Arial" w:cs="Arial"/>
          <w:spacing w:val="2"/>
        </w:rPr>
        <w:t>o</w:t>
      </w:r>
      <w:r w:rsidR="008F6A74">
        <w:rPr>
          <w:rFonts w:ascii="Arial" w:eastAsia="Arial" w:hAnsi="Arial" w:cs="Arial"/>
        </w:rPr>
        <w:t>u</w:t>
      </w:r>
      <w:r w:rsidR="008F6A74">
        <w:rPr>
          <w:rFonts w:ascii="Arial" w:eastAsia="Arial" w:hAnsi="Arial" w:cs="Arial"/>
          <w:spacing w:val="-4"/>
        </w:rPr>
        <w:t xml:space="preserve"> </w:t>
      </w:r>
      <w:r w:rsidR="008F6A74">
        <w:rPr>
          <w:rFonts w:ascii="Arial" w:eastAsia="Arial" w:hAnsi="Arial" w:cs="Arial"/>
          <w:spacing w:val="2"/>
        </w:rPr>
        <w:t>d</w:t>
      </w:r>
      <w:r w:rsidR="008F6A74">
        <w:rPr>
          <w:rFonts w:ascii="Arial" w:eastAsia="Arial" w:hAnsi="Arial" w:cs="Arial"/>
        </w:rPr>
        <w:t>o</w:t>
      </w:r>
      <w:r w:rsidR="008F6A74">
        <w:rPr>
          <w:rFonts w:ascii="Arial" w:eastAsia="Arial" w:hAnsi="Arial" w:cs="Arial"/>
          <w:spacing w:val="-3"/>
        </w:rPr>
        <w:t xml:space="preserve"> </w:t>
      </w:r>
      <w:r w:rsidR="008F6A74">
        <w:rPr>
          <w:rFonts w:ascii="Arial" w:eastAsia="Arial" w:hAnsi="Arial" w:cs="Arial"/>
          <w:spacing w:val="2"/>
        </w:rPr>
        <w:t>n</w:t>
      </w:r>
      <w:r w:rsidR="008F6A74">
        <w:rPr>
          <w:rFonts w:ascii="Arial" w:eastAsia="Arial" w:hAnsi="Arial" w:cs="Arial"/>
        </w:rPr>
        <w:t>ot</w:t>
      </w:r>
      <w:r w:rsidR="008F6A74">
        <w:rPr>
          <w:rFonts w:ascii="Arial" w:eastAsia="Arial" w:hAnsi="Arial" w:cs="Arial"/>
          <w:spacing w:val="-3"/>
        </w:rPr>
        <w:t xml:space="preserve"> </w:t>
      </w:r>
      <w:r w:rsidR="008F6A74">
        <w:rPr>
          <w:rFonts w:ascii="Arial" w:eastAsia="Arial" w:hAnsi="Arial" w:cs="Arial"/>
          <w:spacing w:val="2"/>
        </w:rPr>
        <w:t>h</w:t>
      </w:r>
      <w:r w:rsidR="008F6A74">
        <w:rPr>
          <w:rFonts w:ascii="Arial" w:eastAsia="Arial" w:hAnsi="Arial" w:cs="Arial"/>
        </w:rPr>
        <w:t>a</w:t>
      </w:r>
      <w:r w:rsidR="008F6A74">
        <w:rPr>
          <w:rFonts w:ascii="Arial" w:eastAsia="Arial" w:hAnsi="Arial" w:cs="Arial"/>
          <w:spacing w:val="1"/>
        </w:rPr>
        <w:t>v</w:t>
      </w:r>
      <w:r w:rsidR="008F6A74">
        <w:rPr>
          <w:rFonts w:ascii="Arial" w:eastAsia="Arial" w:hAnsi="Arial" w:cs="Arial"/>
        </w:rPr>
        <w:t>e</w:t>
      </w:r>
      <w:r w:rsidR="008F6A74">
        <w:rPr>
          <w:rFonts w:ascii="Arial" w:eastAsia="Arial" w:hAnsi="Arial" w:cs="Arial"/>
          <w:spacing w:val="-5"/>
        </w:rPr>
        <w:t xml:space="preserve"> </w:t>
      </w:r>
      <w:r w:rsidR="008F6A74">
        <w:rPr>
          <w:rFonts w:ascii="Arial" w:eastAsia="Arial" w:hAnsi="Arial" w:cs="Arial"/>
        </w:rPr>
        <w:t>a</w:t>
      </w:r>
      <w:r w:rsidR="008F6A74">
        <w:rPr>
          <w:rFonts w:ascii="Arial" w:eastAsia="Arial" w:hAnsi="Arial" w:cs="Arial"/>
          <w:spacing w:val="-2"/>
        </w:rPr>
        <w:t xml:space="preserve"> </w:t>
      </w:r>
      <w:r w:rsidR="008F6A74">
        <w:rPr>
          <w:rFonts w:ascii="Arial" w:eastAsia="Arial" w:hAnsi="Arial" w:cs="Arial"/>
          <w:spacing w:val="3"/>
        </w:rPr>
        <w:t>N</w:t>
      </w:r>
      <w:r w:rsidR="008F6A74">
        <w:rPr>
          <w:rFonts w:ascii="Arial" w:eastAsia="Arial" w:hAnsi="Arial" w:cs="Arial"/>
        </w:rPr>
        <w:t>at</w:t>
      </w:r>
      <w:r w:rsidR="008F6A74">
        <w:rPr>
          <w:rFonts w:ascii="Arial" w:eastAsia="Arial" w:hAnsi="Arial" w:cs="Arial"/>
          <w:spacing w:val="1"/>
        </w:rPr>
        <w:t>i</w:t>
      </w:r>
      <w:r w:rsidR="008F6A74">
        <w:rPr>
          <w:rFonts w:ascii="Arial" w:eastAsia="Arial" w:hAnsi="Arial" w:cs="Arial"/>
        </w:rPr>
        <w:t>o</w:t>
      </w:r>
      <w:r w:rsidR="008F6A74">
        <w:rPr>
          <w:rFonts w:ascii="Arial" w:eastAsia="Arial" w:hAnsi="Arial" w:cs="Arial"/>
          <w:spacing w:val="2"/>
        </w:rPr>
        <w:t>n</w:t>
      </w:r>
      <w:r w:rsidR="008F6A74">
        <w:rPr>
          <w:rFonts w:ascii="Arial" w:eastAsia="Arial" w:hAnsi="Arial" w:cs="Arial"/>
        </w:rPr>
        <w:t>al</w:t>
      </w:r>
      <w:r w:rsidR="008F6A74">
        <w:rPr>
          <w:rFonts w:ascii="Arial" w:eastAsia="Arial" w:hAnsi="Arial" w:cs="Arial"/>
          <w:spacing w:val="-8"/>
        </w:rPr>
        <w:t xml:space="preserve"> </w:t>
      </w:r>
      <w:r w:rsidR="008F6A74">
        <w:rPr>
          <w:rFonts w:ascii="Arial" w:eastAsia="Arial" w:hAnsi="Arial" w:cs="Arial"/>
          <w:spacing w:val="2"/>
        </w:rPr>
        <w:t>I</w:t>
      </w:r>
      <w:r w:rsidR="008F6A74">
        <w:rPr>
          <w:rFonts w:ascii="Arial" w:eastAsia="Arial" w:hAnsi="Arial" w:cs="Arial"/>
        </w:rPr>
        <w:t>n</w:t>
      </w:r>
      <w:r w:rsidR="008F6A74">
        <w:rPr>
          <w:rFonts w:ascii="Arial" w:eastAsia="Arial" w:hAnsi="Arial" w:cs="Arial"/>
          <w:spacing w:val="1"/>
        </w:rPr>
        <w:t>s</w:t>
      </w:r>
      <w:r w:rsidR="008F6A74">
        <w:rPr>
          <w:rFonts w:ascii="Arial" w:eastAsia="Arial" w:hAnsi="Arial" w:cs="Arial"/>
        </w:rPr>
        <w:t>u</w:t>
      </w:r>
      <w:r w:rsidR="008F6A74">
        <w:rPr>
          <w:rFonts w:ascii="Arial" w:eastAsia="Arial" w:hAnsi="Arial" w:cs="Arial"/>
          <w:spacing w:val="1"/>
        </w:rPr>
        <w:t>r</w:t>
      </w:r>
      <w:r w:rsidR="008F6A74">
        <w:rPr>
          <w:rFonts w:ascii="Arial" w:eastAsia="Arial" w:hAnsi="Arial" w:cs="Arial"/>
        </w:rPr>
        <w:t>an</w:t>
      </w:r>
      <w:r w:rsidR="008F6A74">
        <w:rPr>
          <w:rFonts w:ascii="Arial" w:eastAsia="Arial" w:hAnsi="Arial" w:cs="Arial"/>
          <w:spacing w:val="1"/>
        </w:rPr>
        <w:t>c</w:t>
      </w:r>
      <w:r w:rsidR="008F6A74">
        <w:rPr>
          <w:rFonts w:ascii="Arial" w:eastAsia="Arial" w:hAnsi="Arial" w:cs="Arial"/>
        </w:rPr>
        <w:t>e</w:t>
      </w:r>
      <w:r w:rsidR="008F6A74">
        <w:rPr>
          <w:rFonts w:ascii="Arial" w:eastAsia="Arial" w:hAnsi="Arial" w:cs="Arial"/>
          <w:spacing w:val="-10"/>
        </w:rPr>
        <w:t xml:space="preserve"> </w:t>
      </w:r>
      <w:r w:rsidR="008F6A74">
        <w:rPr>
          <w:rFonts w:ascii="Arial" w:eastAsia="Arial" w:hAnsi="Arial" w:cs="Arial"/>
          <w:spacing w:val="3"/>
        </w:rPr>
        <w:t>N</w:t>
      </w:r>
      <w:r w:rsidR="008F6A74">
        <w:rPr>
          <w:rFonts w:ascii="Arial" w:eastAsia="Arial" w:hAnsi="Arial" w:cs="Arial"/>
        </w:rPr>
        <w:t>u</w:t>
      </w:r>
      <w:r w:rsidR="008F6A74">
        <w:rPr>
          <w:rFonts w:ascii="Arial" w:eastAsia="Arial" w:hAnsi="Arial" w:cs="Arial"/>
          <w:spacing w:val="4"/>
        </w:rPr>
        <w:t>m</w:t>
      </w:r>
      <w:r w:rsidR="008F6A74">
        <w:rPr>
          <w:rFonts w:ascii="Arial" w:eastAsia="Arial" w:hAnsi="Arial" w:cs="Arial"/>
        </w:rPr>
        <w:t>ber</w:t>
      </w:r>
      <w:r w:rsidR="008F6A74">
        <w:rPr>
          <w:rFonts w:ascii="Arial" w:eastAsia="Arial" w:hAnsi="Arial" w:cs="Arial"/>
          <w:spacing w:val="-6"/>
        </w:rPr>
        <w:t xml:space="preserve"> </w:t>
      </w:r>
      <w:r w:rsidR="008F6A74">
        <w:rPr>
          <w:rFonts w:ascii="Arial" w:eastAsia="Arial" w:hAnsi="Arial" w:cs="Arial"/>
        </w:rPr>
        <w:t>and</w:t>
      </w:r>
      <w:r w:rsidR="008F6A74">
        <w:rPr>
          <w:rFonts w:ascii="Arial" w:eastAsia="Arial" w:hAnsi="Arial" w:cs="Arial"/>
          <w:spacing w:val="-4"/>
        </w:rPr>
        <w:t xml:space="preserve"> </w:t>
      </w:r>
      <w:r w:rsidR="008F6A74">
        <w:rPr>
          <w:rFonts w:ascii="Arial" w:eastAsia="Arial" w:hAnsi="Arial" w:cs="Arial"/>
          <w:spacing w:val="2"/>
        </w:rPr>
        <w:t>a</w:t>
      </w:r>
      <w:r w:rsidR="008F6A74">
        <w:rPr>
          <w:rFonts w:ascii="Arial" w:eastAsia="Arial" w:hAnsi="Arial" w:cs="Arial"/>
          <w:spacing w:val="1"/>
        </w:rPr>
        <w:t>r</w:t>
      </w:r>
      <w:r w:rsidR="008F6A74">
        <w:rPr>
          <w:rFonts w:ascii="Arial" w:eastAsia="Arial" w:hAnsi="Arial" w:cs="Arial"/>
        </w:rPr>
        <w:t>e</w:t>
      </w:r>
      <w:r w:rsidR="008F6A74">
        <w:rPr>
          <w:rFonts w:ascii="Arial" w:eastAsia="Arial" w:hAnsi="Arial" w:cs="Arial"/>
          <w:spacing w:val="-4"/>
        </w:rPr>
        <w:t xml:space="preserve"> </w:t>
      </w:r>
      <w:r w:rsidR="008F6A74">
        <w:rPr>
          <w:rFonts w:ascii="Arial" w:eastAsia="Arial" w:hAnsi="Arial" w:cs="Arial"/>
        </w:rPr>
        <w:t xml:space="preserve">an </w:t>
      </w:r>
      <w:r w:rsidR="008F6A74">
        <w:rPr>
          <w:rFonts w:ascii="Arial" w:eastAsia="Arial" w:hAnsi="Arial" w:cs="Arial"/>
          <w:spacing w:val="-1"/>
        </w:rPr>
        <w:t>A</w:t>
      </w:r>
      <w:r w:rsidR="008F6A74">
        <w:rPr>
          <w:rFonts w:ascii="Arial" w:eastAsia="Arial" w:hAnsi="Arial" w:cs="Arial"/>
          <w:spacing w:val="4"/>
        </w:rPr>
        <w:t>s</w:t>
      </w:r>
      <w:r w:rsidR="008F6A74">
        <w:rPr>
          <w:rFonts w:ascii="Arial" w:eastAsia="Arial" w:hAnsi="Arial" w:cs="Arial"/>
          <w:spacing w:val="-4"/>
        </w:rPr>
        <w:t>y</w:t>
      </w:r>
      <w:r w:rsidR="008F6A74">
        <w:rPr>
          <w:rFonts w:ascii="Arial" w:eastAsia="Arial" w:hAnsi="Arial" w:cs="Arial"/>
          <w:spacing w:val="1"/>
        </w:rPr>
        <w:t>l</w:t>
      </w:r>
      <w:r w:rsidR="008F6A74">
        <w:rPr>
          <w:rFonts w:ascii="Arial" w:eastAsia="Arial" w:hAnsi="Arial" w:cs="Arial"/>
        </w:rPr>
        <w:t>um</w:t>
      </w:r>
      <w:r w:rsidR="008F6A74">
        <w:rPr>
          <w:rFonts w:ascii="Arial" w:eastAsia="Arial" w:hAnsi="Arial" w:cs="Arial"/>
          <w:spacing w:val="-3"/>
        </w:rPr>
        <w:t xml:space="preserve"> </w:t>
      </w:r>
      <w:r w:rsidR="008F6A74">
        <w:rPr>
          <w:rFonts w:ascii="Arial" w:eastAsia="Arial" w:hAnsi="Arial" w:cs="Arial"/>
          <w:spacing w:val="-1"/>
        </w:rPr>
        <w:t>S</w:t>
      </w:r>
      <w:r w:rsidR="008F6A74">
        <w:rPr>
          <w:rFonts w:ascii="Arial" w:eastAsia="Arial" w:hAnsi="Arial" w:cs="Arial"/>
        </w:rPr>
        <w:t>ee</w:t>
      </w:r>
      <w:r w:rsidR="008F6A74">
        <w:rPr>
          <w:rFonts w:ascii="Arial" w:eastAsia="Arial" w:hAnsi="Arial" w:cs="Arial"/>
          <w:spacing w:val="4"/>
        </w:rPr>
        <w:t>k</w:t>
      </w:r>
      <w:r w:rsidR="008F6A74">
        <w:rPr>
          <w:rFonts w:ascii="Arial" w:eastAsia="Arial" w:hAnsi="Arial" w:cs="Arial"/>
        </w:rPr>
        <w:t>e</w:t>
      </w:r>
      <w:r w:rsidR="008F6A74">
        <w:rPr>
          <w:rFonts w:ascii="Arial" w:eastAsia="Arial" w:hAnsi="Arial" w:cs="Arial"/>
          <w:spacing w:val="1"/>
        </w:rPr>
        <w:t>r</w:t>
      </w:r>
      <w:r w:rsidR="008F6A74">
        <w:rPr>
          <w:rFonts w:ascii="Arial" w:eastAsia="Arial" w:hAnsi="Arial" w:cs="Arial"/>
        </w:rPr>
        <w:t>,</w:t>
      </w:r>
      <w:r w:rsidR="008F6A74">
        <w:rPr>
          <w:rFonts w:ascii="Arial" w:eastAsia="Arial" w:hAnsi="Arial" w:cs="Arial"/>
          <w:spacing w:val="-7"/>
        </w:rPr>
        <w:t xml:space="preserve"> </w:t>
      </w:r>
      <w:r w:rsidR="008F6A74">
        <w:rPr>
          <w:rFonts w:ascii="Arial" w:eastAsia="Arial" w:hAnsi="Arial" w:cs="Arial"/>
        </w:rPr>
        <w:t>p</w:t>
      </w:r>
      <w:r w:rsidR="008F6A74">
        <w:rPr>
          <w:rFonts w:ascii="Arial" w:eastAsia="Arial" w:hAnsi="Arial" w:cs="Arial"/>
          <w:spacing w:val="-1"/>
        </w:rPr>
        <w:t>l</w:t>
      </w:r>
      <w:r w:rsidR="008F6A74">
        <w:rPr>
          <w:rFonts w:ascii="Arial" w:eastAsia="Arial" w:hAnsi="Arial" w:cs="Arial"/>
        </w:rPr>
        <w:t>ea</w:t>
      </w:r>
      <w:r w:rsidR="008F6A74">
        <w:rPr>
          <w:rFonts w:ascii="Arial" w:eastAsia="Arial" w:hAnsi="Arial" w:cs="Arial"/>
          <w:spacing w:val="4"/>
        </w:rPr>
        <w:t>s</w:t>
      </w:r>
      <w:r w:rsidR="008F6A74">
        <w:rPr>
          <w:rFonts w:ascii="Arial" w:eastAsia="Arial" w:hAnsi="Arial" w:cs="Arial"/>
        </w:rPr>
        <w:t>e</w:t>
      </w:r>
      <w:r w:rsidR="008F6A74">
        <w:rPr>
          <w:rFonts w:ascii="Arial" w:eastAsia="Arial" w:hAnsi="Arial" w:cs="Arial"/>
          <w:spacing w:val="-7"/>
        </w:rPr>
        <w:t xml:space="preserve"> </w:t>
      </w:r>
      <w:r w:rsidR="008F6A74">
        <w:rPr>
          <w:rFonts w:ascii="Arial" w:eastAsia="Arial" w:hAnsi="Arial" w:cs="Arial"/>
        </w:rPr>
        <w:t>t</w:t>
      </w:r>
      <w:r w:rsidR="008F6A74">
        <w:rPr>
          <w:rFonts w:ascii="Arial" w:eastAsia="Arial" w:hAnsi="Arial" w:cs="Arial"/>
          <w:spacing w:val="-1"/>
        </w:rPr>
        <w:t>i</w:t>
      </w:r>
      <w:r w:rsidR="008F6A74">
        <w:rPr>
          <w:rFonts w:ascii="Arial" w:eastAsia="Arial" w:hAnsi="Arial" w:cs="Arial"/>
          <w:spacing w:val="1"/>
        </w:rPr>
        <w:t>c</w:t>
      </w:r>
      <w:r w:rsidR="008F6A74">
        <w:rPr>
          <w:rFonts w:ascii="Arial" w:eastAsia="Arial" w:hAnsi="Arial" w:cs="Arial"/>
        </w:rPr>
        <w:t>k the</w:t>
      </w:r>
      <w:r w:rsidR="008F6A74">
        <w:rPr>
          <w:rFonts w:ascii="Arial" w:eastAsia="Arial" w:hAnsi="Arial" w:cs="Arial"/>
          <w:spacing w:val="-4"/>
        </w:rPr>
        <w:t xml:space="preserve"> </w:t>
      </w:r>
      <w:r w:rsidR="008F6A74">
        <w:rPr>
          <w:rFonts w:ascii="Arial" w:eastAsia="Arial" w:hAnsi="Arial" w:cs="Arial"/>
        </w:rPr>
        <w:t>box</w:t>
      </w:r>
    </w:p>
    <w:p w14:paraId="1FFC30FB" w14:textId="77777777" w:rsidR="00297212" w:rsidRDefault="00297212">
      <w:pPr>
        <w:spacing w:before="15" w:line="260" w:lineRule="exact"/>
        <w:rPr>
          <w:sz w:val="26"/>
          <w:szCs w:val="26"/>
        </w:rPr>
      </w:pPr>
    </w:p>
    <w:p w14:paraId="28EFDEDB" w14:textId="77777777" w:rsidR="00297212" w:rsidRDefault="00351716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03A509A1">
          <v:group id="_x0000_s1076" style="position:absolute;left:0;text-align:left;margin-left:59.35pt;margin-top:13.6pt;width:264.6pt;height:101.15pt;z-index:-251660288;mso-position-horizontal-relative:page" coordorigin="1187,272" coordsize="5292,2023">
            <v:shape id="_x0000_s1080" style="position:absolute;left:1198;top:283;width:5270;height:0" coordorigin="1198,283" coordsize="5270,0" path="m1198,283r5270,e" filled="f" strokeweight=".58pt">
              <v:path arrowok="t"/>
            </v:shape>
            <v:shape id="_x0000_s1079" style="position:absolute;left:1193;top:278;width:0;height:2011" coordorigin="1193,278" coordsize="0,2011" path="m1193,278r,2011e" filled="f" strokeweight=".58pt">
              <v:path arrowok="t"/>
            </v:shape>
            <v:shape id="_x0000_s1078" style="position:absolute;left:1198;top:2284;width:5270;height:0" coordorigin="1198,2284" coordsize="5270,0" path="m1198,2284r5270,e" filled="f" strokeweight=".58pt">
              <v:path arrowok="t"/>
            </v:shape>
            <v:shape id="_x0000_s1077" style="position:absolute;left:6473;top:278;width:0;height:2011" coordorigin="6473,278" coordsize="0,2011" path="m6473,278r,2011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 w:rsidR="008F6A74">
        <w:rPr>
          <w:rFonts w:ascii="Arial" w:eastAsia="Arial" w:hAnsi="Arial" w:cs="Arial"/>
          <w:b/>
          <w:position w:val="-1"/>
          <w:sz w:val="24"/>
          <w:szCs w:val="24"/>
        </w:rPr>
        <w:t>dr</w:t>
      </w:r>
      <w:r w:rsidR="008F6A7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ess</w:t>
      </w:r>
    </w:p>
    <w:p w14:paraId="154550F3" w14:textId="77777777" w:rsidR="00297212" w:rsidRDefault="00297212">
      <w:pPr>
        <w:spacing w:before="11" w:line="260" w:lineRule="exact"/>
        <w:rPr>
          <w:sz w:val="26"/>
          <w:szCs w:val="26"/>
        </w:rPr>
      </w:pPr>
    </w:p>
    <w:p w14:paraId="1F3F4881" w14:textId="77777777" w:rsidR="00297212" w:rsidRDefault="00351716">
      <w:pPr>
        <w:spacing w:before="29" w:line="260" w:lineRule="exact"/>
        <w:ind w:left="6163" w:right="3767"/>
        <w:jc w:val="center"/>
        <w:rPr>
          <w:rFonts w:ascii="Arial" w:eastAsia="Arial" w:hAnsi="Arial" w:cs="Arial"/>
          <w:sz w:val="24"/>
          <w:szCs w:val="24"/>
        </w:rPr>
      </w:pPr>
      <w:r>
        <w:pict w14:anchorId="6D6F0987">
          <v:group id="_x0000_s1071" style="position:absolute;left:0;text-align:left;margin-left:413.2pt;margin-top:-166pt;width:168.5pt;height:15.35pt;z-index:-251664384;mso-position-horizontal-relative:page" coordorigin="8264,-3321" coordsize="3370,307">
            <v:shape id="_x0000_s1075" style="position:absolute;left:8282;top:-3310;width:3341;height:0" coordorigin="8282,-3310" coordsize="3341,0" path="m8282,-3310r3341,e" filled="f" strokeweight=".58pt">
              <v:path arrowok="t"/>
            </v:shape>
            <v:shape id="_x0000_s1074" style="position:absolute;left:8270;top:-3315;width:0;height:295" coordorigin="8270,-3315" coordsize="0,295" path="m8270,-3315r,296e" filled="f" strokeweight=".58pt">
              <v:path arrowok="t"/>
            </v:shape>
            <v:shape id="_x0000_s1073" style="position:absolute;left:8273;top:-3024;width:3350;height:0" coordorigin="8273,-3024" coordsize="3350,0" path="m8273,-3024r3350,e" filled="f" strokeweight=".58pt">
              <v:path arrowok="t"/>
            </v:shape>
            <v:shape id="_x0000_s1072" style="position:absolute;left:11628;top:-3315;width:0;height:295" coordorigin="11628,-3315" coordsize="0,295" path="m11628,-3315r,296e" filled="f" strokeweight=".20497mm">
              <v:path arrowok="t"/>
            </v:shape>
            <w10:wrap anchorx="page"/>
          </v:group>
        </w:pict>
      </w:r>
      <w:r>
        <w:pict w14:anchorId="57CD680B">
          <v:group id="_x0000_s1066" style="position:absolute;left:0;text-align:left;margin-left:419.6pt;margin-top:.75pt;width:162.3pt;height:15.35pt;z-index:-251659264;mso-position-horizontal-relative:page" coordorigin="8392,15" coordsize="3246,307">
            <v:shape id="_x0000_s1070" style="position:absolute;left:8407;top:26;width:3221;height:0" coordorigin="8407,26" coordsize="3221,0" path="m8407,26r3221,e" filled="f" strokeweight=".20497mm">
              <v:path arrowok="t"/>
            </v:shape>
            <v:shape id="_x0000_s1069" style="position:absolute;left:8398;top:21;width:0;height:295" coordorigin="8398,21" coordsize="0,295" path="m8398,21r,296e" filled="f" strokeweight=".58pt">
              <v:path arrowok="t"/>
            </v:shape>
            <v:shape id="_x0000_s1068" style="position:absolute;left:11633;top:21;width:0;height:295" coordorigin="11633,21" coordsize="0,295" path="m11633,21r,296e" filled="f" strokeweight=".58pt">
              <v:path arrowok="t"/>
            </v:shape>
            <v:shape id="_x0000_s1067" style="position:absolute;left:8407;top:312;width:3221;height:0" coordorigin="8407,312" coordsize="3221,0" path="m8407,312r3221,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position w:val="-1"/>
          <w:sz w:val="24"/>
          <w:szCs w:val="24"/>
        </w:rPr>
        <w:t>l N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="008F6A74"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59CD489D" w14:textId="77777777" w:rsidR="00297212" w:rsidRDefault="00297212">
      <w:pPr>
        <w:spacing w:before="11" w:line="260" w:lineRule="exact"/>
        <w:rPr>
          <w:sz w:val="26"/>
          <w:szCs w:val="26"/>
        </w:rPr>
      </w:pPr>
    </w:p>
    <w:p w14:paraId="3367A160" w14:textId="77777777" w:rsidR="00297212" w:rsidRDefault="00351716">
      <w:pPr>
        <w:spacing w:before="29" w:line="260" w:lineRule="exact"/>
        <w:ind w:left="6201"/>
        <w:rPr>
          <w:rFonts w:ascii="Arial" w:eastAsia="Arial" w:hAnsi="Arial" w:cs="Arial"/>
          <w:sz w:val="24"/>
          <w:szCs w:val="24"/>
        </w:rPr>
      </w:pPr>
      <w:r>
        <w:pict w14:anchorId="7E1D4C54">
          <v:group id="_x0000_s1061" style="position:absolute;left:0;text-align:left;margin-left:419.6pt;margin-top:.8pt;width:162.3pt;height:15.35pt;z-index:-251658240;mso-position-horizontal-relative:page" coordorigin="8392,16" coordsize="3246,307">
            <v:shape id="_x0000_s1065" style="position:absolute;left:8407;top:26;width:3221;height:0" coordorigin="8407,26" coordsize="3221,0" path="m8407,26r3221,e" filled="f" strokeweight=".58pt">
              <v:path arrowok="t"/>
            </v:shape>
            <v:shape id="_x0000_s1064" style="position:absolute;left:8398;top:21;width:0;height:295" coordorigin="8398,21" coordsize="0,295" path="m8398,21r,296e" filled="f" strokeweight=".58pt">
              <v:path arrowok="t"/>
            </v:shape>
            <v:shape id="_x0000_s1063" style="position:absolute;left:11633;top:21;width:0;height:295" coordorigin="11633,21" coordsize="0,295" path="m11633,21r,296e" filled="f" strokeweight=".58pt">
              <v:path arrowok="t"/>
            </v:shape>
            <v:shape id="_x0000_s1062" style="position:absolute;left:8407;top:312;width:3221;height:0" coordorigin="8407,312" coordsize="3221,0" path="m8407,312r3221,e" filled="f" strokeweight=".20497mm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ob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il</w:t>
      </w:r>
      <w:r w:rsidR="008F6A74">
        <w:rPr>
          <w:rFonts w:ascii="Arial" w:eastAsia="Arial" w:hAnsi="Arial" w:cs="Arial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o:</w:t>
      </w:r>
    </w:p>
    <w:p w14:paraId="29A6C0C2" w14:textId="77777777" w:rsidR="00297212" w:rsidRDefault="00297212">
      <w:pPr>
        <w:spacing w:before="14" w:line="260" w:lineRule="exact"/>
        <w:rPr>
          <w:sz w:val="26"/>
          <w:szCs w:val="26"/>
        </w:rPr>
      </w:pPr>
    </w:p>
    <w:p w14:paraId="7D3DA6FE" w14:textId="77777777" w:rsidR="00297212" w:rsidRDefault="00351716">
      <w:pPr>
        <w:spacing w:before="29" w:line="260" w:lineRule="exact"/>
        <w:ind w:left="6163" w:right="3873"/>
        <w:jc w:val="center"/>
        <w:rPr>
          <w:rFonts w:ascii="Arial" w:eastAsia="Arial" w:hAnsi="Arial" w:cs="Arial"/>
          <w:sz w:val="24"/>
          <w:szCs w:val="24"/>
        </w:rPr>
      </w:pPr>
      <w:r>
        <w:pict w14:anchorId="450626A8">
          <v:group id="_x0000_s1055" style="position:absolute;left:0;text-align:left;margin-left:419.1pt;margin-top:.65pt;width:162.8pt;height:29.75pt;z-index:-251657216;mso-position-horizontal-relative:page" coordorigin="8382,13" coordsize="3256,595">
            <v:shape id="_x0000_s1060" style="position:absolute;left:8407;top:24;width:3221;height:0" coordorigin="8407,24" coordsize="3221,0" path="m8407,24r3221,e" filled="f" strokeweight=".58pt">
              <v:path arrowok="t"/>
            </v:shape>
            <v:shape id="_x0000_s1059" style="position:absolute;left:8388;top:312;width:10;height:0" coordorigin="8388,312" coordsize="10,0" path="m8388,312r10,e" filled="f" strokeweight=".58pt">
              <v:path arrowok="t"/>
            </v:shape>
            <v:shape id="_x0000_s1058" style="position:absolute;left:8395;top:19;width:0;height:583" coordorigin="8395,19" coordsize="0,583" path="m8395,19r,583e" filled="f" strokeweight=".58pt">
              <v:path arrowok="t"/>
            </v:shape>
            <v:shape id="_x0000_s1057" style="position:absolute;left:8398;top:597;width:3230;height:0" coordorigin="8398,597" coordsize="3230,0" path="m8398,597r3230,e" filled="f" strokeweight=".58pt">
              <v:path arrowok="t"/>
            </v:shape>
            <v:shape id="_x0000_s1056" style="position:absolute;left:11633;top:19;width:0;height:583" coordorigin="11633,19" coordsize="0,583" path="m11633,19r,583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position w:val="-1"/>
          <w:sz w:val="24"/>
          <w:szCs w:val="24"/>
        </w:rPr>
        <w:t>il:</w:t>
      </w:r>
    </w:p>
    <w:p w14:paraId="413C5A48" w14:textId="77777777" w:rsidR="00297212" w:rsidRDefault="00297212">
      <w:pPr>
        <w:spacing w:before="7" w:line="140" w:lineRule="exact"/>
        <w:rPr>
          <w:sz w:val="14"/>
          <w:szCs w:val="14"/>
        </w:rPr>
      </w:pPr>
    </w:p>
    <w:p w14:paraId="4360474F" w14:textId="77777777" w:rsidR="00297212" w:rsidRDefault="00297212">
      <w:pPr>
        <w:spacing w:line="200" w:lineRule="exact"/>
      </w:pPr>
    </w:p>
    <w:p w14:paraId="5F9C82A8" w14:textId="77777777" w:rsidR="00297212" w:rsidRDefault="00297212">
      <w:pPr>
        <w:spacing w:line="200" w:lineRule="exact"/>
      </w:pPr>
    </w:p>
    <w:p w14:paraId="124D4286" w14:textId="77777777" w:rsidR="00297212" w:rsidRDefault="008F6A7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 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ll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ng:</w:t>
      </w:r>
    </w:p>
    <w:p w14:paraId="38FDB9D7" w14:textId="77777777" w:rsidR="00297212" w:rsidRDefault="00297212">
      <w:pPr>
        <w:spacing w:before="6" w:line="280" w:lineRule="exact"/>
        <w:rPr>
          <w:sz w:val="28"/>
          <w:szCs w:val="28"/>
        </w:rPr>
      </w:pPr>
    </w:p>
    <w:p w14:paraId="78CF388E" w14:textId="77777777" w:rsidR="00297212" w:rsidRDefault="00351716">
      <w:pPr>
        <w:tabs>
          <w:tab w:val="left" w:pos="7040"/>
        </w:tabs>
        <w:spacing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1805C37D">
          <v:group id="_x0000_s1052" style="position:absolute;left:0;text-align:left;margin-left:203.3pt;margin-top:-.7pt;width:300.35pt;height:15.35pt;z-index:-251656192;mso-position-horizontal-relative:page" coordorigin="4066,-14" coordsize="6007,307">
            <v:shape id="_x0000_s1054" style="position:absolute;left:4073;top:-3;width:5995;height:0" coordorigin="4073,-3" coordsize="5995,0" path="m4073,-3r5995,e" filled="f" strokeweight=".58pt">
              <v:path arrowok="t"/>
            </v:shape>
            <v:shape id="_x0000_s1053" style="position:absolute;left:4072;top:-8;width:0;height:295" coordorigin="4072,-8" coordsize="0,295" path="m4072,-8r,296e" filled="f" strokeweight=".20497mm">
              <v:path arrowok="t"/>
            </v:shape>
            <w10:wrap anchorx="page"/>
          </v:group>
        </w:pict>
      </w:r>
      <w:r>
        <w:pict w14:anchorId="30295EB0">
          <v:group id="_x0000_s1047" style="position:absolute;left:0;text-align:left;margin-left:395.1pt;margin-top:13.85pt;width:108.6pt;height:.6pt;z-index:-251655168;mso-position-horizontal-relative:page" coordorigin="7902,277" coordsize="2172,12">
            <v:shape id="_x0000_s1051" style="position:absolute;left:7908;top:283;width:10;height:0" coordorigin="7908,283" coordsize="10,0" path="m7908,283r10,e" filled="f" strokeweight=".58pt">
              <v:path arrowok="t"/>
            </v:shape>
            <v:shape id="_x0000_s1050" style="position:absolute;left:7918;top:283;width:226;height:0" coordorigin="7918,283" coordsize="226,0" path="m7918,283r225,e" filled="f" strokeweight=".58pt">
              <v:path arrowok="t"/>
            </v:shape>
            <v:shape id="_x0000_s1049" style="position:absolute;left:8143;top:283;width:10;height:0" coordorigin="8143,283" coordsize="10,0" path="m8143,283r10,e" filled="f" strokeweight=".58pt">
              <v:path arrowok="t"/>
            </v:shape>
            <v:shape id="_x0000_s1048" style="position:absolute;left:8153;top:283;width:1915;height:0" coordorigin="8153,283" coordsize="1915,0" path="m8153,283r1915,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position w:val="-1"/>
          <w:sz w:val="24"/>
          <w:szCs w:val="24"/>
        </w:rPr>
        <w:t>cc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ld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position w:val="-1"/>
          <w:sz w:val="24"/>
          <w:szCs w:val="24"/>
        </w:rPr>
        <w:t>s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 xml:space="preserve">e      </w:t>
      </w:r>
      <w:r w:rsidR="008F6A74"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8F6A7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0B99C6B" w14:textId="77777777" w:rsidR="00297212" w:rsidRDefault="00297212">
      <w:pPr>
        <w:spacing w:before="11" w:line="260" w:lineRule="exact"/>
        <w:rPr>
          <w:sz w:val="26"/>
          <w:szCs w:val="26"/>
        </w:rPr>
      </w:pPr>
    </w:p>
    <w:p w14:paraId="2BB28007" w14:textId="77777777" w:rsidR="00297212" w:rsidRDefault="00351716">
      <w:pPr>
        <w:spacing w:before="29"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3E225C55">
          <v:group id="_x0000_s1042" style="position:absolute;left:0;text-align:left;margin-left:203.35pt;margin-top:.75pt;width:114.3pt;height:15.35pt;z-index:-251654144;mso-position-horizontal-relative:page" coordorigin="4067,15" coordsize="2286,307">
            <v:shape id="_x0000_s1046" style="position:absolute;left:4082;top:26;width:2261;height:0" coordorigin="4082,26" coordsize="2261,0" path="m4082,26r2261,e" filled="f" strokeweight=".20497mm">
              <v:path arrowok="t"/>
            </v:shape>
            <v:shape id="_x0000_s1045" style="position:absolute;left:4073;top:21;width:0;height:295" coordorigin="4073,21" coordsize="0,295" path="m4073,21r,296e" filled="f" strokeweight=".20497mm">
              <v:path arrowok="t"/>
            </v:shape>
            <v:shape id="_x0000_s1044" style="position:absolute;left:6348;top:21;width:0;height:295" coordorigin="6348,21" coordsize="0,295" path="m6348,21r,296e" filled="f" strokeweight=".58pt">
              <v:path arrowok="t"/>
            </v:shape>
            <v:shape id="_x0000_s1043" style="position:absolute;left:4082;top:312;width:2261;height:0" coordorigin="4082,312" coordsize="2261,0" path="m4082,312r2261,e" filled="f" strokeweight=".58pt">
              <v:path arrowok="t"/>
            </v:shape>
            <w10:wrap anchorx="page"/>
          </v:group>
        </w:pict>
      </w:r>
      <w:r>
        <w:pict w14:anchorId="473CECEA">
          <v:group id="_x0000_s1035" style="position:absolute;left:0;text-align:left;margin-left:395.35pt;margin-top:.8pt;width:108.3pt;height:15.35pt;z-index:-251653120;mso-position-horizontal-relative:page" coordorigin="7907,16" coordsize="2166,307">
            <v:shape id="_x0000_s1041" style="position:absolute;left:7922;top:26;width:221;height:0" coordorigin="7922,26" coordsize="221,0" path="m7922,26r221,e" filled="f" strokeweight=".20497mm">
              <v:path arrowok="t"/>
            </v:shape>
            <v:shape id="_x0000_s1040" style="position:absolute;left:8143;top:26;width:10;height:0" coordorigin="8143,26" coordsize="10,0" path="m8143,26r10,e" filled="f" strokeweight=".20497mm">
              <v:path arrowok="t"/>
            </v:shape>
            <v:shape id="_x0000_s1039" style="position:absolute;left:8153;top:26;width:1910;height:0" coordorigin="8153,26" coordsize="1910,0" path="m8153,26r1910,e" filled="f" strokeweight=".20497mm">
              <v:path arrowok="t"/>
            </v:shape>
            <v:shape id="_x0000_s1038" style="position:absolute;left:7913;top:21;width:0;height:295" coordorigin="7913,21" coordsize="0,295" path="m7913,21r,296e" filled="f" strokeweight=".58pt">
              <v:path arrowok="t"/>
            </v:shape>
            <v:shape id="_x0000_s1037" style="position:absolute;left:10068;top:21;width:0;height:295" coordorigin="10068,21" coordsize="0,295" path="m10068,21r,296e" filled="f" strokeweight=".58pt">
              <v:path arrowok="t"/>
            </v:shape>
            <v:shape id="_x0000_s1036" style="position:absolute;left:7922;top:312;width:2141;height:0" coordorigin="7922,312" coordsize="2141,0" path="m7922,312r2141,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position w:val="-1"/>
          <w:sz w:val="24"/>
          <w:szCs w:val="24"/>
        </w:rPr>
        <w:t>cc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Nu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8F6A74">
        <w:rPr>
          <w:rFonts w:ascii="Arial" w:eastAsia="Arial" w:hAnsi="Arial" w:cs="Arial"/>
          <w:position w:val="-1"/>
          <w:sz w:val="24"/>
          <w:szCs w:val="24"/>
        </w:rPr>
        <w:t xml:space="preserve">r                                                   </w:t>
      </w:r>
      <w:r w:rsidR="008F6A74">
        <w:rPr>
          <w:rFonts w:ascii="Arial" w:eastAsia="Arial" w:hAnsi="Arial" w:cs="Arial"/>
          <w:spacing w:val="3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So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position w:val="-1"/>
          <w:sz w:val="24"/>
          <w:szCs w:val="24"/>
        </w:rPr>
        <w:t>t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 w:rsidR="008F6A74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9E64722" w14:textId="77777777" w:rsidR="00297212" w:rsidRDefault="00297212">
      <w:pPr>
        <w:spacing w:before="14" w:line="260" w:lineRule="exact"/>
        <w:rPr>
          <w:sz w:val="26"/>
          <w:szCs w:val="26"/>
        </w:rPr>
      </w:pPr>
    </w:p>
    <w:p w14:paraId="1243E535" w14:textId="77777777" w:rsidR="00297212" w:rsidRDefault="00351716">
      <w:pPr>
        <w:spacing w:before="29" w:line="260" w:lineRule="exact"/>
        <w:ind w:left="316"/>
        <w:rPr>
          <w:rFonts w:ascii="Arial" w:eastAsia="Arial" w:hAnsi="Arial" w:cs="Arial"/>
          <w:sz w:val="24"/>
          <w:szCs w:val="24"/>
        </w:rPr>
      </w:pPr>
      <w:r>
        <w:pict w14:anchorId="0759A427">
          <v:group id="_x0000_s1026" style="position:absolute;left:0;text-align:left;margin-left:203.2pt;margin-top:.65pt;width:300.5pt;height:29.25pt;z-index:-251652096;mso-position-horizontal-relative:page" coordorigin="4064,13" coordsize="6010,585">
            <v:shape id="_x0000_s1034" style="position:absolute;left:4082;top:24;width:2266;height:0" coordorigin="4082,24" coordsize="2266,0" path="m4082,24r2266,e" filled="f" strokeweight=".58pt">
              <v:path arrowok="t"/>
            </v:shape>
            <v:shape id="_x0000_s1033" style="position:absolute;left:6348;top:24;width:10;height:0" coordorigin="6348,24" coordsize="10,0" path="m6348,24r10,e" filled="f" strokeweight=".58pt">
              <v:path arrowok="t"/>
            </v:shape>
            <v:shape id="_x0000_s1032" style="position:absolute;left:6358;top:24;width:1550;height:0" coordorigin="6358,24" coordsize="1550,0" path="m6358,24r1550,e" filled="f" strokeweight=".58pt">
              <v:path arrowok="t"/>
            </v:shape>
            <v:shape id="_x0000_s1031" style="position:absolute;left:7908;top:24;width:10;height:0" coordorigin="7908,24" coordsize="10,0" path="m7908,24r10,e" filled="f" strokeweight=".58pt">
              <v:path arrowok="t"/>
            </v:shape>
            <v:shape id="_x0000_s1030" style="position:absolute;left:7918;top:24;width:2146;height:0" coordorigin="7918,24" coordsize="2146,0" path="m7918,24r2145,e" filled="f" strokeweight=".58pt">
              <v:path arrowok="t"/>
            </v:shape>
            <v:shape id="_x0000_s1029" style="position:absolute;left:4070;top:19;width:0;height:574" coordorigin="4070,19" coordsize="0,574" path="m4070,19r,574e" filled="f" strokeweight=".20497mm">
              <v:path arrowok="t"/>
            </v:shape>
            <v:shape id="_x0000_s1028" style="position:absolute;left:4073;top:588;width:5990;height:0" coordorigin="4073,588" coordsize="5990,0" path="m4073,588r5990,e" filled="f" strokeweight=".58pt">
              <v:path arrowok="t"/>
            </v:shape>
            <v:shape id="_x0000_s1027" style="position:absolute;left:10068;top:19;width:0;height:574" coordorigin="10068,19" coordsize="0,574" path="m10068,19r,574e" filled="f" strokeweight=".58pt">
              <v:path arrowok="t"/>
            </v:shape>
            <w10:wrap anchorx="page"/>
          </v:group>
        </w:pic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8F6A74">
        <w:rPr>
          <w:rFonts w:ascii="Arial" w:eastAsia="Arial" w:hAnsi="Arial" w:cs="Arial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position w:val="-1"/>
          <w:sz w:val="24"/>
          <w:szCs w:val="24"/>
        </w:rPr>
        <w:t>&amp;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8F6A74">
        <w:rPr>
          <w:rFonts w:ascii="Arial" w:eastAsia="Arial" w:hAnsi="Arial" w:cs="Arial"/>
          <w:position w:val="-1"/>
          <w:sz w:val="24"/>
          <w:szCs w:val="24"/>
        </w:rPr>
        <w:t>ss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8F6A74">
        <w:rPr>
          <w:rFonts w:ascii="Arial" w:eastAsia="Arial" w:hAnsi="Arial" w:cs="Arial"/>
          <w:position w:val="-1"/>
          <w:sz w:val="24"/>
          <w:szCs w:val="24"/>
        </w:rPr>
        <w:t>f</w:t>
      </w:r>
      <w:r w:rsidR="008F6A74"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 w:rsidR="008F6A74">
        <w:rPr>
          <w:rFonts w:ascii="Arial" w:eastAsia="Arial" w:hAnsi="Arial" w:cs="Arial"/>
          <w:spacing w:val="-2"/>
          <w:position w:val="-1"/>
          <w:sz w:val="24"/>
          <w:szCs w:val="24"/>
        </w:rPr>
        <w:t>B</w:t>
      </w:r>
      <w:r w:rsidR="008F6A74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8F6A74">
        <w:rPr>
          <w:rFonts w:ascii="Arial" w:eastAsia="Arial" w:hAnsi="Arial" w:cs="Arial"/>
          <w:spacing w:val="1"/>
          <w:position w:val="-1"/>
          <w:sz w:val="24"/>
          <w:szCs w:val="24"/>
        </w:rPr>
        <w:t>nk</w:t>
      </w:r>
    </w:p>
    <w:p w14:paraId="51BCCD7D" w14:textId="77777777" w:rsidR="00297212" w:rsidRDefault="00297212">
      <w:pPr>
        <w:spacing w:before="8" w:line="120" w:lineRule="exact"/>
        <w:rPr>
          <w:sz w:val="13"/>
          <w:szCs w:val="13"/>
        </w:rPr>
      </w:pPr>
    </w:p>
    <w:p w14:paraId="532406D5" w14:textId="77777777" w:rsidR="00297212" w:rsidRDefault="00297212">
      <w:pPr>
        <w:spacing w:line="200" w:lineRule="exact"/>
      </w:pPr>
    </w:p>
    <w:p w14:paraId="2826EBBA" w14:textId="77777777" w:rsidR="00297212" w:rsidRDefault="00297212">
      <w:pPr>
        <w:spacing w:line="200" w:lineRule="exact"/>
      </w:pPr>
    </w:p>
    <w:p w14:paraId="782E09F2" w14:textId="77777777" w:rsidR="00297212" w:rsidRDefault="008F6A7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nnot be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o</w:t>
      </w:r>
      <w:r>
        <w:rPr>
          <w:rFonts w:ascii="Arial" w:eastAsia="Arial" w:hAnsi="Arial" w:cs="Arial"/>
          <w:b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s.</w:t>
      </w:r>
    </w:p>
    <w:p w14:paraId="19407EC7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5A4C677E" w14:textId="77777777" w:rsidR="00297212" w:rsidRDefault="008F6A74">
      <w:pPr>
        <w:ind w:left="100"/>
        <w:rPr>
          <w:rFonts w:ascii="Arial" w:eastAsia="Arial" w:hAnsi="Arial" w:cs="Arial"/>
          <w:sz w:val="24"/>
          <w:szCs w:val="24"/>
        </w:rPr>
        <w:sectPr w:rsidR="00297212">
          <w:pgSz w:w="12240" w:h="15840"/>
          <w:pgMar w:top="1020" w:right="600" w:bottom="280" w:left="86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hild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hom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sz w:val="24"/>
          <w:szCs w:val="24"/>
        </w:rPr>
        <w:t>ud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sz w:val="24"/>
          <w:szCs w:val="24"/>
        </w:rPr>
        <w:t>dr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r)</w:t>
      </w:r>
    </w:p>
    <w:p w14:paraId="402B2663" w14:textId="77777777" w:rsidR="00297212" w:rsidRDefault="00297212">
      <w:pPr>
        <w:spacing w:line="80" w:lineRule="exact"/>
        <w:rPr>
          <w:sz w:val="9"/>
          <w:szCs w:val="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800"/>
        <w:gridCol w:w="4080"/>
      </w:tblGrid>
      <w:tr w:rsidR="00297212" w14:paraId="1F4618BD" w14:textId="77777777">
        <w:trPr>
          <w:trHeight w:hRule="exact" w:val="69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8718" w14:textId="77777777" w:rsidR="00297212" w:rsidRDefault="00297212">
            <w:pPr>
              <w:spacing w:before="4" w:line="220" w:lineRule="exact"/>
              <w:rPr>
                <w:sz w:val="22"/>
                <w:szCs w:val="22"/>
              </w:rPr>
            </w:pPr>
          </w:p>
          <w:p w14:paraId="28878979" w14:textId="77777777" w:rsidR="00297212" w:rsidRDefault="008F6A74">
            <w:pPr>
              <w:ind w:lef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B40E" w14:textId="77777777" w:rsidR="00297212" w:rsidRDefault="00297212">
            <w:pPr>
              <w:spacing w:before="4" w:line="220" w:lineRule="exact"/>
              <w:rPr>
                <w:sz w:val="22"/>
                <w:szCs w:val="22"/>
              </w:rPr>
            </w:pPr>
          </w:p>
          <w:p w14:paraId="265579C5" w14:textId="77777777" w:rsidR="00297212" w:rsidRDefault="008F6A74">
            <w:pPr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37A2" w14:textId="77777777" w:rsidR="00297212" w:rsidRDefault="00297212">
            <w:pPr>
              <w:spacing w:before="4" w:line="220" w:lineRule="exact"/>
              <w:rPr>
                <w:sz w:val="22"/>
                <w:szCs w:val="22"/>
              </w:rPr>
            </w:pPr>
          </w:p>
          <w:p w14:paraId="39BC1D1D" w14:textId="77777777" w:rsidR="00297212" w:rsidRDefault="008F6A74">
            <w:pPr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ale/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emale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5C485" w14:textId="77777777" w:rsidR="00297212" w:rsidRDefault="00297212">
            <w:pPr>
              <w:spacing w:before="4" w:line="220" w:lineRule="exact"/>
              <w:rPr>
                <w:sz w:val="22"/>
                <w:szCs w:val="22"/>
              </w:rPr>
            </w:pPr>
          </w:p>
          <w:p w14:paraId="5840D3C5" w14:textId="77777777" w:rsidR="00297212" w:rsidRDefault="008F6A74">
            <w:pPr>
              <w:ind w:left="257" w:right="2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th</w:t>
            </w:r>
          </w:p>
          <w:p w14:paraId="4A0901E9" w14:textId="77777777" w:rsidR="00297212" w:rsidRDefault="008F6A74">
            <w:pPr>
              <w:ind w:left="158" w:right="1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b/>
                <w:w w:val="99"/>
              </w:rPr>
              <w:t>DD/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MM</w:t>
            </w:r>
            <w:r>
              <w:rPr>
                <w:rFonts w:ascii="Arial" w:eastAsia="Arial" w:hAnsi="Arial" w:cs="Arial"/>
                <w:b/>
                <w:w w:val="99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YY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Y)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28AD" w14:textId="77777777" w:rsidR="00297212" w:rsidRDefault="00297212">
            <w:pPr>
              <w:spacing w:before="4" w:line="220" w:lineRule="exact"/>
              <w:rPr>
                <w:sz w:val="22"/>
                <w:szCs w:val="22"/>
              </w:rPr>
            </w:pPr>
          </w:p>
          <w:p w14:paraId="1974574E" w14:textId="77777777" w:rsidR="00297212" w:rsidRDefault="008F6A74">
            <w:pPr>
              <w:ind w:left="995" w:right="838" w:hanging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hoo</w:t>
            </w:r>
            <w:r>
              <w:rPr>
                <w:rFonts w:ascii="Arial" w:eastAsia="Arial" w:hAnsi="Arial" w:cs="Arial"/>
                <w:b/>
              </w:rPr>
              <w:t>l/N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er</w:t>
            </w:r>
            <w:r>
              <w:rPr>
                <w:rFonts w:ascii="Arial" w:eastAsia="Arial" w:hAnsi="Arial" w:cs="Arial"/>
                <w:b/>
              </w:rPr>
              <w:t>y a</w:t>
            </w:r>
            <w:r>
              <w:rPr>
                <w:rFonts w:ascii="Arial" w:eastAsia="Arial" w:hAnsi="Arial" w:cs="Arial"/>
                <w:b/>
                <w:spacing w:val="1"/>
              </w:rPr>
              <w:t>tt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ugu</w:t>
            </w:r>
            <w:r>
              <w:rPr>
                <w:rFonts w:ascii="Arial" w:eastAsia="Arial" w:hAnsi="Arial" w:cs="Arial"/>
                <w:b/>
              </w:rPr>
              <w:t>st</w:t>
            </w:r>
          </w:p>
        </w:tc>
      </w:tr>
      <w:tr w:rsidR="00297212" w14:paraId="14CDA001" w14:textId="77777777">
        <w:trPr>
          <w:trHeight w:hRule="exact" w:val="2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FD67C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4C5B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1BD2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1C30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0933" w14:textId="77777777" w:rsidR="00297212" w:rsidRDefault="00297212"/>
        </w:tc>
      </w:tr>
      <w:tr w:rsidR="00297212" w14:paraId="5C3B3385" w14:textId="77777777">
        <w:trPr>
          <w:trHeight w:hRule="exact" w:val="2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FBDD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1B49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9CBB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8A47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7F30" w14:textId="77777777" w:rsidR="00297212" w:rsidRDefault="00297212"/>
        </w:tc>
      </w:tr>
      <w:tr w:rsidR="00297212" w14:paraId="0D36404B" w14:textId="77777777">
        <w:trPr>
          <w:trHeight w:hRule="exact" w:val="2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6269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41F8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892E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8B7F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532F" w14:textId="77777777" w:rsidR="00297212" w:rsidRDefault="00297212"/>
        </w:tc>
      </w:tr>
      <w:tr w:rsidR="00297212" w14:paraId="316DE406" w14:textId="77777777">
        <w:trPr>
          <w:trHeight w:hRule="exact" w:val="2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D276E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8AEB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18D5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9DD0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06E8" w14:textId="77777777" w:rsidR="00297212" w:rsidRDefault="00297212"/>
        </w:tc>
      </w:tr>
      <w:tr w:rsidR="00297212" w14:paraId="545B988B" w14:textId="77777777">
        <w:trPr>
          <w:trHeight w:hRule="exact" w:val="2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89AD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A757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60E3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CBB7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10DD" w14:textId="77777777" w:rsidR="00297212" w:rsidRDefault="00297212"/>
        </w:tc>
      </w:tr>
      <w:tr w:rsidR="00297212" w14:paraId="278AF14B" w14:textId="77777777">
        <w:trPr>
          <w:trHeight w:hRule="exact" w:val="28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F76B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A56E" w14:textId="77777777" w:rsidR="00297212" w:rsidRDefault="002972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3377" w14:textId="77777777" w:rsidR="00297212" w:rsidRDefault="0029721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5984" w14:textId="77777777" w:rsidR="00297212" w:rsidRDefault="00297212"/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C50A" w14:textId="77777777" w:rsidR="00297212" w:rsidRDefault="00297212"/>
        </w:tc>
      </w:tr>
    </w:tbl>
    <w:p w14:paraId="18578A03" w14:textId="77777777" w:rsidR="00297212" w:rsidRDefault="00297212">
      <w:pPr>
        <w:spacing w:before="19" w:line="220" w:lineRule="exact"/>
        <w:rPr>
          <w:sz w:val="22"/>
          <w:szCs w:val="22"/>
        </w:rPr>
      </w:pPr>
    </w:p>
    <w:p w14:paraId="71565EAB" w14:textId="77777777" w:rsidR="00297212" w:rsidRDefault="008F6A7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</w:p>
    <w:p w14:paraId="197AAE33" w14:textId="77777777" w:rsidR="00297212" w:rsidRDefault="008F6A74">
      <w:pPr>
        <w:ind w:left="100" w:right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1279998C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5E043A1E" w14:textId="77777777" w:rsidR="00297212" w:rsidRDefault="008F6A74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ipt of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he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t(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lea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LL 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t)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63367BD2" w14:textId="77777777" w:rsidR="00297212" w:rsidRDefault="00297212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  <w:gridCol w:w="720"/>
        <w:gridCol w:w="3120"/>
      </w:tblGrid>
      <w:tr w:rsidR="00297212" w14:paraId="5A134E21" w14:textId="77777777">
        <w:trPr>
          <w:trHeight w:hRule="exact" w:val="286"/>
        </w:trPr>
        <w:tc>
          <w:tcPr>
            <w:tcW w:w="67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C3908D9" w14:textId="77777777" w:rsidR="00297212" w:rsidRDefault="002972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53356" w14:textId="77777777" w:rsidR="00297212" w:rsidRDefault="008F6A7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6787" w14:textId="77777777" w:rsidR="00297212" w:rsidRDefault="008F6A74">
            <w:pPr>
              <w:spacing w:line="260" w:lineRule="exact"/>
              <w:ind w:left="7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 To</w:t>
            </w:r>
          </w:p>
        </w:tc>
      </w:tr>
      <w:tr w:rsidR="00297212" w14:paraId="6EC50731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928A6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27EB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4461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075FAB95" w14:textId="77777777">
        <w:trPr>
          <w:trHeight w:hRule="exact" w:val="47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C75B" w14:textId="3E2EB8D5" w:rsidR="00297212" w:rsidRDefault="008F6A74">
            <w:pPr>
              <w:spacing w:before="2" w:line="220" w:lineRule="exact"/>
              <w:ind w:left="100" w:right="7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£</w:t>
            </w:r>
            <w:r w:rsidR="004617D9">
              <w:rPr>
                <w:rFonts w:ascii="Arial" w:eastAsia="Arial" w:hAnsi="Arial" w:cs="Arial"/>
              </w:rPr>
              <w:t xml:space="preserve">10,552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£8</w:t>
            </w:r>
            <w:r w:rsidR="004617D9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33/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BEE9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DA3BF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1EA93B0B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3AC2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1731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903C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79FA2457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E864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248A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7E4D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08CC2178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0BAE" w14:textId="04BA6B4F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9BF3F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8DBB" w14:textId="77777777" w:rsidR="00297212" w:rsidRDefault="008F6A74">
            <w:pPr>
              <w:spacing w:line="220" w:lineRule="exact"/>
              <w:ind w:left="9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7CDA1959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A6AD" w14:textId="399EA32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£</w:t>
            </w:r>
            <w:r w:rsidR="004617D9">
              <w:rPr>
                <w:rFonts w:ascii="Arial" w:eastAsia="Arial" w:hAnsi="Arial" w:cs="Arial"/>
              </w:rPr>
              <w:t>12,472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0986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8E2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0591A050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74D3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£16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860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A87C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4AC1" w14:textId="77777777" w:rsidR="00297212" w:rsidRDefault="008F6A74">
            <w:pPr>
              <w:spacing w:line="220" w:lineRule="exact"/>
              <w:ind w:left="9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7B3BC943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DA81" w14:textId="00CA76E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£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 w:rsidR="004617D9">
              <w:rPr>
                <w:rFonts w:ascii="Arial" w:eastAsia="Arial" w:hAnsi="Arial" w:cs="Arial"/>
              </w:rPr>
              <w:t>2,2</w:t>
            </w:r>
            <w:r w:rsidR="00351716">
              <w:rPr>
                <w:rFonts w:ascii="Arial" w:eastAsia="Arial" w:hAnsi="Arial" w:cs="Arial"/>
              </w:rPr>
              <w:t>9</w:t>
            </w:r>
            <w:r w:rsidR="004617D9">
              <w:rPr>
                <w:rFonts w:ascii="Arial" w:eastAsia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5E9A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2EAF" w14:textId="77777777" w:rsidR="00297212" w:rsidRDefault="008F6A74">
            <w:pPr>
              <w:spacing w:line="22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297212" w14:paraId="0F2BB581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F970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nder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 of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1F52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5A43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  <w:tr w:rsidR="00297212" w14:paraId="0BB614A5" w14:textId="77777777">
        <w:trPr>
          <w:trHeight w:hRule="exact" w:val="240"/>
        </w:trPr>
        <w:tc>
          <w:tcPr>
            <w:tcW w:w="6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BE54" w14:textId="77777777" w:rsidR="00297212" w:rsidRDefault="008F6A74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5349" w14:textId="77777777" w:rsidR="00297212" w:rsidRDefault="00297212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0F42" w14:textId="77777777" w:rsidR="00297212" w:rsidRDefault="008F6A74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ant</w:t>
            </w:r>
          </w:p>
        </w:tc>
      </w:tr>
    </w:tbl>
    <w:p w14:paraId="6342C43A" w14:textId="77777777" w:rsidR="00297212" w:rsidRDefault="00297212">
      <w:pPr>
        <w:spacing w:before="19" w:line="220" w:lineRule="exact"/>
        <w:rPr>
          <w:sz w:val="22"/>
          <w:szCs w:val="22"/>
        </w:rPr>
      </w:pPr>
    </w:p>
    <w:p w14:paraId="136EBE14" w14:textId="77777777" w:rsidR="00297212" w:rsidRDefault="008F6A74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1A7EC7BB" w14:textId="77777777" w:rsidR="00297212" w:rsidRDefault="008F6A74">
      <w:pPr>
        <w:ind w:left="100" w:right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0CC108D5" w14:textId="77777777" w:rsidR="00297212" w:rsidRDefault="008F6A74">
      <w:pPr>
        <w:ind w:left="100" w:right="10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2"/>
          <w:sz w:val="24"/>
          <w:szCs w:val="24"/>
        </w:rPr>
        <w:t>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647C9A2F" w14:textId="77777777" w:rsidR="00297212" w:rsidRDefault="008F6A74">
      <w:pPr>
        <w:ind w:left="100" w:right="9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14:paraId="1B33EFDE" w14:textId="77777777" w:rsidR="00297212" w:rsidRDefault="00297212">
      <w:pPr>
        <w:spacing w:before="16" w:line="260" w:lineRule="exact"/>
        <w:rPr>
          <w:sz w:val="26"/>
          <w:szCs w:val="26"/>
        </w:rPr>
      </w:pPr>
    </w:p>
    <w:p w14:paraId="3285D59E" w14:textId="77777777" w:rsidR="00297212" w:rsidRDefault="008F6A74">
      <w:pPr>
        <w:tabs>
          <w:tab w:val="left" w:pos="8740"/>
        </w:tabs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        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spacing w:val="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te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360CA31" w14:textId="77777777" w:rsidR="00297212" w:rsidRDefault="00297212">
      <w:pPr>
        <w:spacing w:before="12" w:line="240" w:lineRule="exact"/>
        <w:rPr>
          <w:sz w:val="24"/>
          <w:szCs w:val="24"/>
        </w:rPr>
      </w:pPr>
    </w:p>
    <w:p w14:paraId="433991B1" w14:textId="77777777" w:rsidR="00297212" w:rsidRDefault="008F6A74">
      <w:pPr>
        <w:spacing w:before="29"/>
        <w:ind w:left="100" w:right="8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omp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hyperlink r:id="rId5"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b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e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n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e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f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i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s2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@</w:t>
        </w:r>
        <w:r>
          <w:rPr>
            <w:rFonts w:ascii="Arial" w:eastAsia="Arial" w:hAnsi="Arial" w:cs="Arial"/>
            <w:b/>
            <w:color w:val="0562C1"/>
            <w:spacing w:val="3"/>
            <w:sz w:val="24"/>
            <w:szCs w:val="24"/>
            <w:u w:val="thick" w:color="0562C1"/>
          </w:rPr>
          <w:t>w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e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s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t-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dunb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a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r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on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g</w:t>
        </w:r>
        <w:r>
          <w:rPr>
            <w:rFonts w:ascii="Arial" w:eastAsia="Arial" w:hAnsi="Arial" w:cs="Arial"/>
            <w:b/>
            <w:color w:val="0562C1"/>
            <w:spacing w:val="2"/>
            <w:sz w:val="24"/>
            <w:szCs w:val="24"/>
            <w:u w:val="thick" w:color="0562C1"/>
          </w:rPr>
          <w:t>o</w:t>
        </w:r>
        <w:r>
          <w:rPr>
            <w:rFonts w:ascii="Arial" w:eastAsia="Arial" w:hAnsi="Arial" w:cs="Arial"/>
            <w:b/>
            <w:color w:val="0562C1"/>
            <w:spacing w:val="-4"/>
            <w:sz w:val="24"/>
            <w:szCs w:val="24"/>
            <w:u w:val="thick" w:color="0562C1"/>
          </w:rPr>
          <w:t>v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uk</w:t>
        </w:r>
        <w:r>
          <w:rPr>
            <w:rFonts w:ascii="Arial" w:eastAsia="Arial" w:hAnsi="Arial" w:cs="Arial"/>
            <w:b/>
            <w:color w:val="0562C1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color w:val="000000"/>
            <w:sz w:val="24"/>
            <w:szCs w:val="24"/>
          </w:rPr>
          <w:t>or</w:t>
        </w:r>
      </w:hyperlink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ddr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12970F9E" w14:textId="77777777" w:rsidR="00297212" w:rsidRDefault="00297212">
      <w:pPr>
        <w:spacing w:line="200" w:lineRule="exact"/>
      </w:pPr>
    </w:p>
    <w:p w14:paraId="483ECB7B" w14:textId="77777777" w:rsidR="00297212" w:rsidRDefault="00297212">
      <w:pPr>
        <w:spacing w:line="200" w:lineRule="exact"/>
      </w:pPr>
    </w:p>
    <w:p w14:paraId="2C111888" w14:textId="77777777" w:rsidR="00297212" w:rsidRDefault="00297212">
      <w:pPr>
        <w:spacing w:line="200" w:lineRule="exact"/>
      </w:pPr>
    </w:p>
    <w:p w14:paraId="26E6F3FF" w14:textId="77777777" w:rsidR="00297212" w:rsidRDefault="00297212">
      <w:pPr>
        <w:spacing w:before="8" w:line="220" w:lineRule="exact"/>
        <w:rPr>
          <w:sz w:val="22"/>
          <w:szCs w:val="22"/>
        </w:rPr>
      </w:pPr>
    </w:p>
    <w:p w14:paraId="052B4845" w14:textId="77777777" w:rsidR="00297212" w:rsidRDefault="008F6A74">
      <w:pPr>
        <w:ind w:left="3887" w:right="37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</w:p>
    <w:p w14:paraId="68802F3E" w14:textId="77777777" w:rsidR="00297212" w:rsidRDefault="008F6A74">
      <w:pPr>
        <w:ind w:left="4644" w:right="4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18A155DC" w14:textId="77777777" w:rsidR="00297212" w:rsidRDefault="008F6A74">
      <w:pPr>
        <w:ind w:left="4560" w:right="44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et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G8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QL</w:t>
      </w:r>
    </w:p>
    <w:sectPr w:rsidR="00297212">
      <w:pgSz w:w="12240" w:h="15840"/>
      <w:pgMar w:top="1260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360"/>
    <w:multiLevelType w:val="multilevel"/>
    <w:tmpl w:val="62D034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280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12"/>
    <w:rsid w:val="00297212"/>
    <w:rsid w:val="00351716"/>
    <w:rsid w:val="004617D9"/>
    <w:rsid w:val="008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3F66BE8A"/>
  <w15:docId w15:val="{4FD7DE2B-7044-44AE-8EC5-7646F88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fits2@west-dunbar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Kerr</dc:creator>
  <cp:lastModifiedBy>Michael Kerr</cp:lastModifiedBy>
  <cp:revision>3</cp:revision>
  <dcterms:created xsi:type="dcterms:W3CDTF">2024-05-28T13:29:00Z</dcterms:created>
  <dcterms:modified xsi:type="dcterms:W3CDTF">2024-05-29T13:06:00Z</dcterms:modified>
</cp:coreProperties>
</file>